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3D8D5" w14:textId="77777777" w:rsidR="006473D3" w:rsidRPr="00B12EB2" w:rsidRDefault="006473D3" w:rsidP="006473D3">
      <w:pPr>
        <w:pageBreakBefore/>
        <w:suppressAutoHyphens/>
        <w:spacing w:line="100" w:lineRule="atLeast"/>
        <w:jc w:val="right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Times New Roman" w:cstheme="minorHAnsi"/>
          <w:i/>
          <w:iCs/>
          <w:kern w:val="2"/>
          <w:sz w:val="16"/>
          <w:lang w:eastAsia="zh-CN"/>
        </w:rPr>
        <w:t xml:space="preserve">załącznik </w:t>
      </w:r>
      <w:r w:rsidRPr="00B12EB2">
        <w:rPr>
          <w:rFonts w:eastAsia="Times New Roman" w:cstheme="minorHAnsi"/>
          <w:b/>
          <w:i/>
          <w:iCs/>
          <w:kern w:val="2"/>
          <w:sz w:val="16"/>
          <w:lang w:eastAsia="zh-CN"/>
        </w:rPr>
        <w:t>nr 3</w:t>
      </w:r>
    </w:p>
    <w:p w14:paraId="61925FE8" w14:textId="77777777" w:rsidR="006473D3" w:rsidRPr="00B12EB2" w:rsidRDefault="006473D3" w:rsidP="006473D3">
      <w:pPr>
        <w:suppressAutoHyphens/>
        <w:spacing w:line="100" w:lineRule="atLeast"/>
        <w:jc w:val="right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Times New Roman" w:cstheme="minorHAnsi"/>
          <w:i/>
          <w:iCs/>
          <w:kern w:val="2"/>
          <w:sz w:val="16"/>
          <w:lang w:eastAsia="zh-CN"/>
        </w:rPr>
        <w:t xml:space="preserve">do Regulaminu </w:t>
      </w:r>
      <w:r w:rsidRPr="00B12EB2">
        <w:rPr>
          <w:rFonts w:eastAsia="Lucida Sans Unicode" w:cstheme="minorHAnsi"/>
          <w:i/>
          <w:iCs/>
          <w:color w:val="000000"/>
          <w:kern w:val="2"/>
          <w:sz w:val="16"/>
          <w:lang w:eastAsia="zh-CN"/>
        </w:rPr>
        <w:t>udzielania zamówień publicznych</w:t>
      </w:r>
    </w:p>
    <w:p w14:paraId="4776434A" w14:textId="77777777" w:rsidR="006473D3" w:rsidRPr="00B12EB2" w:rsidRDefault="006473D3" w:rsidP="006473D3">
      <w:pPr>
        <w:suppressAutoHyphens/>
        <w:spacing w:line="100" w:lineRule="atLeast"/>
        <w:jc w:val="right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Lucida Sans Unicode" w:cstheme="minorHAnsi"/>
          <w:i/>
          <w:iCs/>
          <w:color w:val="000000"/>
          <w:kern w:val="2"/>
          <w:sz w:val="16"/>
          <w:lang w:eastAsia="zh-CN"/>
        </w:rPr>
        <w:t>o wartości poniżej 30 000 euro</w:t>
      </w:r>
    </w:p>
    <w:p w14:paraId="1F0038F7" w14:textId="77777777" w:rsidR="006473D3" w:rsidRPr="00B12EB2" w:rsidRDefault="006473D3" w:rsidP="006473D3">
      <w:pPr>
        <w:suppressAutoHyphens/>
        <w:spacing w:line="100" w:lineRule="atLeast"/>
        <w:jc w:val="right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</w:p>
    <w:p w14:paraId="66960F5B" w14:textId="77777777" w:rsidR="006473D3" w:rsidRPr="00B12EB2" w:rsidRDefault="006473D3" w:rsidP="006473D3">
      <w:pPr>
        <w:suppressAutoHyphens/>
        <w:spacing w:line="100" w:lineRule="atLeast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Lucida Sans Unicode" w:cstheme="minorHAnsi"/>
          <w:i/>
          <w:iCs/>
          <w:color w:val="000000"/>
          <w:kern w:val="2"/>
          <w:sz w:val="16"/>
          <w:lang w:eastAsia="zh-CN"/>
        </w:rPr>
        <w:t>Pieczęć Wykonawcy</w:t>
      </w:r>
    </w:p>
    <w:p w14:paraId="25D7F5AB" w14:textId="77777777" w:rsidR="006473D3" w:rsidRPr="00B12EB2" w:rsidRDefault="006473D3" w:rsidP="006473D3">
      <w:pPr>
        <w:suppressAutoHyphens/>
        <w:spacing w:after="120" w:line="100" w:lineRule="atLeast"/>
        <w:jc w:val="center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Times New Roman" w:cstheme="minorHAnsi"/>
          <w:kern w:val="2"/>
          <w:lang w:eastAsia="zh-CN"/>
        </w:rPr>
        <w:t>WZÓR</w:t>
      </w:r>
    </w:p>
    <w:p w14:paraId="68F87244" w14:textId="77777777" w:rsidR="006473D3" w:rsidRPr="00B12EB2" w:rsidRDefault="006473D3" w:rsidP="006473D3">
      <w:pPr>
        <w:tabs>
          <w:tab w:val="center" w:pos="3836"/>
          <w:tab w:val="right" w:pos="8372"/>
        </w:tabs>
        <w:suppressAutoHyphens/>
        <w:spacing w:line="100" w:lineRule="atLeast"/>
        <w:jc w:val="center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Arial Unicode MS" w:cstheme="minorHAnsi"/>
          <w:b/>
          <w:kern w:val="2"/>
          <w:lang w:eastAsia="zh-CN"/>
        </w:rPr>
        <w:t>FORMULARZ OFERTOWY</w:t>
      </w:r>
    </w:p>
    <w:p w14:paraId="1E44900B" w14:textId="77777777" w:rsidR="006473D3" w:rsidRPr="00B12EB2" w:rsidRDefault="006473D3" w:rsidP="006473D3">
      <w:pPr>
        <w:tabs>
          <w:tab w:val="center" w:pos="3836"/>
          <w:tab w:val="right" w:pos="8372"/>
        </w:tabs>
        <w:suppressAutoHyphens/>
        <w:spacing w:line="100" w:lineRule="atLeast"/>
        <w:jc w:val="right"/>
        <w:textAlignment w:val="baseline"/>
        <w:rPr>
          <w:rFonts w:eastAsia="Arial Unicode MS" w:cstheme="minorHAnsi"/>
          <w:b/>
          <w:kern w:val="2"/>
          <w:lang w:eastAsia="zh-CN"/>
        </w:rPr>
      </w:pPr>
    </w:p>
    <w:p w14:paraId="4756BAB5" w14:textId="77777777" w:rsidR="006473D3" w:rsidRPr="00B12EB2" w:rsidRDefault="006473D3" w:rsidP="006473D3">
      <w:pPr>
        <w:tabs>
          <w:tab w:val="center" w:pos="3836"/>
          <w:tab w:val="right" w:pos="8372"/>
        </w:tabs>
        <w:suppressAutoHyphens/>
        <w:spacing w:line="100" w:lineRule="atLeast"/>
        <w:jc w:val="both"/>
        <w:textAlignment w:val="baseline"/>
        <w:rPr>
          <w:rFonts w:eastAsia="Arial Unicode MS" w:cstheme="minorHAnsi"/>
          <w:kern w:val="2"/>
          <w:lang w:eastAsia="zh-CN"/>
        </w:rPr>
      </w:pPr>
      <w:r w:rsidRPr="00B12EB2">
        <w:rPr>
          <w:rFonts w:eastAsia="Arial Unicode MS" w:cstheme="minorHAnsi"/>
          <w:kern w:val="2"/>
          <w:lang w:eastAsia="zh-CN"/>
        </w:rPr>
        <w:t xml:space="preserve">W odpowiedzi na zaproszenie do składania ofert w postępowaniu o zamówienie publiczne na: </w:t>
      </w:r>
    </w:p>
    <w:p w14:paraId="65457AE2" w14:textId="77777777" w:rsidR="006473D3" w:rsidRPr="00B12EB2" w:rsidRDefault="006473D3" w:rsidP="006473D3">
      <w:pPr>
        <w:tabs>
          <w:tab w:val="center" w:pos="3836"/>
          <w:tab w:val="right" w:pos="8372"/>
        </w:tabs>
        <w:suppressAutoHyphens/>
        <w:spacing w:line="100" w:lineRule="atLeast"/>
        <w:jc w:val="both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</w:p>
    <w:p w14:paraId="358814BB" w14:textId="73CAE0A9" w:rsidR="006473D3" w:rsidRPr="00B12EB2" w:rsidRDefault="00B12EB2" w:rsidP="006473D3">
      <w:pPr>
        <w:suppressAutoHyphens/>
        <w:spacing w:line="100" w:lineRule="atLeast"/>
        <w:jc w:val="both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Arial Unicode MS" w:cstheme="minorHAnsi"/>
          <w:kern w:val="2"/>
          <w:lang w:eastAsia="zh-CN"/>
        </w:rPr>
        <w:t>dostaw</w:t>
      </w:r>
      <w:r w:rsidRPr="00B12EB2">
        <w:rPr>
          <w:rFonts w:eastAsia="Arial Unicode MS" w:cstheme="minorHAnsi"/>
          <w:kern w:val="2"/>
          <w:lang w:eastAsia="zh-CN"/>
        </w:rPr>
        <w:t>ę</w:t>
      </w:r>
      <w:r w:rsidRPr="00B12EB2">
        <w:rPr>
          <w:rFonts w:eastAsia="Arial Unicode MS" w:cstheme="minorHAnsi"/>
          <w:kern w:val="2"/>
          <w:lang w:eastAsia="zh-CN"/>
        </w:rPr>
        <w:t xml:space="preserve"> 3 pakietów licencji dostępowych, wieczystych dla użytkowników do serwera Windows Server 2016 na potrzeby Centrum Wspierania Rodzin „Rodzinna Warszawa” z siedzibą w Warszawie przy ul. Starej 4</w:t>
      </w:r>
      <w:r w:rsidR="006473D3" w:rsidRPr="00B12EB2">
        <w:rPr>
          <w:rFonts w:eastAsia="Arial Unicode MS" w:cstheme="minorHAnsi"/>
          <w:kern w:val="2"/>
          <w:lang w:eastAsia="zh-CN"/>
        </w:rPr>
        <w:t>”</w:t>
      </w:r>
    </w:p>
    <w:p w14:paraId="4090219A" w14:textId="77777777" w:rsidR="006473D3" w:rsidRPr="00B12EB2" w:rsidRDefault="006473D3" w:rsidP="006473D3">
      <w:pPr>
        <w:tabs>
          <w:tab w:val="center" w:pos="3836"/>
          <w:tab w:val="right" w:pos="8372"/>
        </w:tabs>
        <w:suppressAutoHyphens/>
        <w:spacing w:line="100" w:lineRule="atLeast"/>
        <w:textAlignment w:val="baseline"/>
        <w:rPr>
          <w:rFonts w:eastAsia="Arial Unicode MS" w:cstheme="minorHAnsi"/>
          <w:color w:val="000000"/>
          <w:kern w:val="2"/>
          <w:lang w:eastAsia="zh-CN"/>
        </w:rPr>
      </w:pPr>
    </w:p>
    <w:p w14:paraId="7465D859" w14:textId="13561F4A" w:rsidR="006473D3" w:rsidRPr="00B12EB2" w:rsidRDefault="006473D3" w:rsidP="006473D3">
      <w:pPr>
        <w:tabs>
          <w:tab w:val="center" w:pos="3836"/>
          <w:tab w:val="right" w:pos="8372"/>
        </w:tabs>
        <w:suppressAutoHyphens/>
        <w:spacing w:after="120" w:line="100" w:lineRule="atLeast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Arial Unicode MS" w:cstheme="minorHAnsi"/>
          <w:b/>
          <w:kern w:val="2"/>
          <w:lang w:eastAsia="zh-CN"/>
        </w:rPr>
        <w:t>Wykonawca</w:t>
      </w:r>
      <w:r w:rsidRPr="00B12EB2">
        <w:rPr>
          <w:rFonts w:eastAsia="Arial Unicode MS" w:cstheme="minorHAnsi"/>
          <w:kern w:val="2"/>
          <w:lang w:eastAsia="zh-CN"/>
        </w:rPr>
        <w:t xml:space="preserve"> (pełna nazwa/firma): ..................................................................................................................................................</w:t>
      </w:r>
      <w:r w:rsidR="00B12EB2">
        <w:rPr>
          <w:rFonts w:eastAsia="Arial Unicode MS" w:cstheme="minorHAnsi"/>
          <w:kern w:val="2"/>
          <w:lang w:eastAsia="zh-CN"/>
        </w:rPr>
        <w:t>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B12EB2">
        <w:rPr>
          <w:rFonts w:eastAsia="Arial Unicode MS" w:cstheme="minorHAnsi"/>
          <w:kern w:val="2"/>
          <w:lang w:eastAsia="zh-CN"/>
        </w:rPr>
        <w:t>.</w:t>
      </w:r>
    </w:p>
    <w:p w14:paraId="0229D282" w14:textId="77777777" w:rsidR="006473D3" w:rsidRPr="00B12EB2" w:rsidRDefault="006473D3" w:rsidP="006473D3">
      <w:pPr>
        <w:tabs>
          <w:tab w:val="center" w:pos="3836"/>
          <w:tab w:val="right" w:pos="8372"/>
        </w:tabs>
        <w:suppressAutoHyphens/>
        <w:spacing w:after="120" w:line="100" w:lineRule="atLeast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Arial Unicode MS" w:cstheme="minorHAnsi"/>
          <w:kern w:val="2"/>
          <w:lang w:eastAsia="zh-CN"/>
        </w:rPr>
        <w:t>adres: ........................................................................................................................................</w:t>
      </w:r>
    </w:p>
    <w:p w14:paraId="197D8897" w14:textId="77777777" w:rsidR="006473D3" w:rsidRPr="00B12EB2" w:rsidRDefault="006473D3" w:rsidP="006473D3">
      <w:pPr>
        <w:tabs>
          <w:tab w:val="center" w:pos="3836"/>
          <w:tab w:val="right" w:pos="8372"/>
        </w:tabs>
        <w:suppressAutoHyphens/>
        <w:spacing w:after="120" w:line="100" w:lineRule="atLeast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Arial Unicode MS" w:cstheme="minorHAnsi"/>
          <w:kern w:val="2"/>
          <w:lang w:eastAsia="zh-CN"/>
        </w:rPr>
        <w:t>NIP/PESEL, KRS/</w:t>
      </w:r>
      <w:proofErr w:type="spellStart"/>
      <w:r w:rsidRPr="00B12EB2">
        <w:rPr>
          <w:rFonts w:eastAsia="Arial Unicode MS" w:cstheme="minorHAnsi"/>
          <w:kern w:val="2"/>
          <w:lang w:eastAsia="zh-CN"/>
        </w:rPr>
        <w:t>CEiDG</w:t>
      </w:r>
      <w:proofErr w:type="spellEnd"/>
      <w:r w:rsidRPr="00B12EB2">
        <w:rPr>
          <w:rFonts w:eastAsia="Arial Unicode MS" w:cstheme="minorHAnsi"/>
          <w:kern w:val="2"/>
          <w:lang w:eastAsia="zh-CN"/>
        </w:rPr>
        <w:t>:……………………………………………………………………………..</w:t>
      </w:r>
    </w:p>
    <w:p w14:paraId="7FEDC7A5" w14:textId="77777777" w:rsidR="006473D3" w:rsidRPr="00B12EB2" w:rsidRDefault="006473D3" w:rsidP="006473D3">
      <w:pPr>
        <w:tabs>
          <w:tab w:val="center" w:pos="3836"/>
          <w:tab w:val="right" w:pos="8372"/>
        </w:tabs>
        <w:suppressAutoHyphens/>
        <w:spacing w:line="100" w:lineRule="atLeast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Arial Unicode MS" w:cstheme="minorHAnsi"/>
          <w:kern w:val="2"/>
          <w:lang w:eastAsia="zh-CN"/>
        </w:rPr>
        <w:t>tel.; e-mail: ………………………………………………………………………………………………</w:t>
      </w:r>
    </w:p>
    <w:p w14:paraId="6010FE06" w14:textId="77777777" w:rsidR="006473D3" w:rsidRPr="00B12EB2" w:rsidRDefault="006473D3" w:rsidP="006473D3">
      <w:pPr>
        <w:tabs>
          <w:tab w:val="center" w:pos="3836"/>
          <w:tab w:val="right" w:pos="8372"/>
        </w:tabs>
        <w:suppressAutoHyphens/>
        <w:spacing w:line="100" w:lineRule="atLeast"/>
        <w:textAlignment w:val="baseline"/>
        <w:rPr>
          <w:rFonts w:eastAsia="Arial" w:cstheme="minorHAnsi"/>
          <w:kern w:val="2"/>
          <w:lang w:eastAsia="zh-CN"/>
        </w:rPr>
      </w:pPr>
    </w:p>
    <w:p w14:paraId="06EE1A67" w14:textId="77777777" w:rsidR="006473D3" w:rsidRPr="00B12EB2" w:rsidRDefault="006473D3" w:rsidP="006473D3">
      <w:pPr>
        <w:numPr>
          <w:ilvl w:val="0"/>
          <w:numId w:val="10"/>
        </w:numPr>
        <w:suppressAutoHyphens/>
        <w:spacing w:after="120" w:line="100" w:lineRule="atLeast"/>
        <w:ind w:left="357" w:hanging="357"/>
        <w:jc w:val="both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Arial Unicode MS" w:cstheme="minorHAnsi"/>
          <w:b/>
          <w:bCs/>
          <w:kern w:val="2"/>
          <w:lang w:eastAsia="zh-CN"/>
        </w:rPr>
        <w:t>OFERUJĘ WYKONANIE ZAMÓWIENIA ZA CENĘ:</w:t>
      </w:r>
    </w:p>
    <w:p w14:paraId="77779C4F" w14:textId="77777777" w:rsidR="006473D3" w:rsidRPr="00B12EB2" w:rsidRDefault="006473D3" w:rsidP="006473D3">
      <w:pPr>
        <w:tabs>
          <w:tab w:val="left" w:pos="-1075"/>
          <w:tab w:val="center" w:pos="7496"/>
          <w:tab w:val="right" w:pos="7530"/>
        </w:tabs>
        <w:suppressAutoHyphens/>
        <w:spacing w:line="360" w:lineRule="auto"/>
        <w:ind w:left="357"/>
        <w:jc w:val="both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Arial Unicode MS" w:cstheme="minorHAnsi"/>
          <w:b/>
          <w:kern w:val="2"/>
          <w:lang w:eastAsia="zh-CN"/>
        </w:rPr>
        <w:t xml:space="preserve">wartość netto </w:t>
      </w:r>
      <w:r w:rsidRPr="00B12EB2">
        <w:rPr>
          <w:rFonts w:eastAsia="Arial Unicode MS" w:cstheme="minorHAnsi"/>
          <w:b/>
          <w:bCs/>
          <w:color w:val="000000"/>
          <w:kern w:val="2"/>
          <w:lang w:eastAsia="zh-CN"/>
        </w:rPr>
        <w:t xml:space="preserve"> </w:t>
      </w:r>
      <w:r w:rsidRPr="00B12EB2">
        <w:rPr>
          <w:rFonts w:eastAsia="Arial Unicode MS" w:cstheme="minorHAnsi"/>
          <w:b/>
          <w:kern w:val="2"/>
          <w:lang w:eastAsia="zh-CN"/>
        </w:rPr>
        <w:t>w  zł</w:t>
      </w:r>
      <w:r w:rsidRPr="00B12EB2">
        <w:rPr>
          <w:rFonts w:eastAsia="Arial Unicode MS" w:cstheme="minorHAnsi"/>
          <w:b/>
          <w:color w:val="000000"/>
          <w:kern w:val="2"/>
          <w:lang w:eastAsia="zh-CN"/>
        </w:rPr>
        <w:t>:</w:t>
      </w:r>
      <w:r w:rsidRPr="00B12EB2">
        <w:rPr>
          <w:rFonts w:eastAsia="Arial Unicode MS" w:cstheme="minorHAnsi"/>
          <w:color w:val="000000"/>
          <w:kern w:val="2"/>
          <w:lang w:eastAsia="zh-CN"/>
        </w:rPr>
        <w:t xml:space="preserve"> </w:t>
      </w:r>
      <w:r w:rsidRPr="00B12EB2">
        <w:rPr>
          <w:rFonts w:eastAsia="Arial Unicode MS" w:cstheme="minorHAnsi"/>
          <w:kern w:val="2"/>
          <w:lang w:eastAsia="zh-CN"/>
        </w:rPr>
        <w:t>.............................................. słownie: …………………..……………</w:t>
      </w:r>
    </w:p>
    <w:p w14:paraId="42B47A0F" w14:textId="77777777" w:rsidR="006473D3" w:rsidRPr="00B12EB2" w:rsidRDefault="006473D3" w:rsidP="006473D3">
      <w:pPr>
        <w:tabs>
          <w:tab w:val="left" w:pos="-1075"/>
          <w:tab w:val="center" w:pos="7496"/>
          <w:tab w:val="right" w:pos="7530"/>
        </w:tabs>
        <w:suppressAutoHyphens/>
        <w:spacing w:line="360" w:lineRule="auto"/>
        <w:ind w:left="357"/>
        <w:jc w:val="both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Arial Unicode MS" w:cstheme="minorHAnsi"/>
          <w:b/>
          <w:kern w:val="2"/>
          <w:lang w:eastAsia="zh-CN"/>
        </w:rPr>
        <w:t>VAT</w:t>
      </w:r>
      <w:r w:rsidRPr="00B12EB2">
        <w:rPr>
          <w:rFonts w:eastAsia="Arial Unicode MS" w:cstheme="minorHAnsi"/>
          <w:kern w:val="2"/>
          <w:lang w:eastAsia="zh-CN"/>
        </w:rPr>
        <w:t xml:space="preserve">      .................%, kwota podatku w </w:t>
      </w:r>
      <w:r w:rsidRPr="00B12EB2">
        <w:rPr>
          <w:rFonts w:eastAsia="Arial Unicode MS" w:cstheme="minorHAnsi"/>
          <w:b/>
          <w:kern w:val="2"/>
          <w:lang w:eastAsia="zh-CN"/>
        </w:rPr>
        <w:t>zł</w:t>
      </w:r>
      <w:r w:rsidRPr="00B12EB2">
        <w:rPr>
          <w:rFonts w:eastAsia="Arial Unicode MS" w:cstheme="minorHAnsi"/>
          <w:kern w:val="2"/>
          <w:lang w:eastAsia="zh-CN"/>
        </w:rPr>
        <w:t>. …......................</w:t>
      </w:r>
    </w:p>
    <w:p w14:paraId="20BB78ED" w14:textId="77777777" w:rsidR="006473D3" w:rsidRPr="00B12EB2" w:rsidRDefault="006473D3" w:rsidP="006473D3">
      <w:pPr>
        <w:tabs>
          <w:tab w:val="left" w:pos="3785"/>
          <w:tab w:val="center" w:pos="6541"/>
          <w:tab w:val="right" w:pos="11077"/>
        </w:tabs>
        <w:suppressAutoHyphens/>
        <w:spacing w:after="240" w:line="360" w:lineRule="auto"/>
        <w:ind w:left="357"/>
        <w:jc w:val="both"/>
        <w:textAlignment w:val="baseline"/>
        <w:rPr>
          <w:rFonts w:eastAsia="Arial Unicode MS" w:cstheme="minorHAnsi"/>
          <w:kern w:val="2"/>
          <w:lang w:eastAsia="zh-CN"/>
        </w:rPr>
      </w:pPr>
      <w:r w:rsidRPr="00B12EB2">
        <w:rPr>
          <w:rFonts w:eastAsia="Arial Unicode MS" w:cstheme="minorHAnsi"/>
          <w:b/>
          <w:kern w:val="2"/>
          <w:lang w:eastAsia="zh-CN"/>
        </w:rPr>
        <w:t>w</w:t>
      </w:r>
      <w:r w:rsidRPr="00B12EB2">
        <w:rPr>
          <w:rFonts w:eastAsia="Arial Unicode MS" w:cstheme="minorHAnsi"/>
          <w:b/>
          <w:color w:val="000000"/>
          <w:kern w:val="2"/>
          <w:lang w:eastAsia="zh-CN"/>
        </w:rPr>
        <w:t>artość brutto zamówienia w zł.</w:t>
      </w:r>
      <w:r w:rsidRPr="00B12EB2">
        <w:rPr>
          <w:rFonts w:eastAsia="Arial Unicode MS" w:cstheme="minorHAnsi"/>
          <w:b/>
          <w:bCs/>
          <w:color w:val="000000"/>
          <w:kern w:val="2"/>
          <w:lang w:eastAsia="zh-CN"/>
        </w:rPr>
        <w:t xml:space="preserve">: </w:t>
      </w:r>
      <w:r w:rsidRPr="00B12EB2">
        <w:rPr>
          <w:rFonts w:eastAsia="Arial Unicode MS" w:cstheme="minorHAnsi"/>
          <w:bCs/>
          <w:color w:val="000000"/>
          <w:kern w:val="2"/>
          <w:lang w:eastAsia="zh-CN"/>
        </w:rPr>
        <w:t xml:space="preserve">…...................., </w:t>
      </w:r>
      <w:r w:rsidRPr="00B12EB2">
        <w:rPr>
          <w:rFonts w:eastAsia="Arial Unicode MS" w:cstheme="minorHAnsi"/>
          <w:kern w:val="2"/>
          <w:lang w:eastAsia="zh-CN"/>
        </w:rPr>
        <w:t>słownie: .............................................,</w:t>
      </w:r>
    </w:p>
    <w:p w14:paraId="5292A282" w14:textId="77777777" w:rsidR="006473D3" w:rsidRPr="00B12EB2" w:rsidRDefault="006473D3" w:rsidP="006473D3">
      <w:pPr>
        <w:numPr>
          <w:ilvl w:val="0"/>
          <w:numId w:val="10"/>
        </w:numPr>
        <w:suppressAutoHyphens/>
        <w:spacing w:after="120" w:line="100" w:lineRule="atLeast"/>
        <w:ind w:left="357" w:hanging="357"/>
        <w:jc w:val="both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Arial Unicode MS" w:cstheme="minorHAnsi"/>
          <w:b/>
          <w:bCs/>
          <w:kern w:val="2"/>
          <w:lang w:eastAsia="zh-CN"/>
        </w:rPr>
        <w:t xml:space="preserve">TERMIN WYKONANIA ZAMÓWIENIA </w:t>
      </w:r>
    </w:p>
    <w:p w14:paraId="5E713762" w14:textId="59D0B874" w:rsidR="006473D3" w:rsidRPr="00B12EB2" w:rsidRDefault="006473D3" w:rsidP="006473D3">
      <w:pPr>
        <w:tabs>
          <w:tab w:val="left" w:pos="142"/>
          <w:tab w:val="right" w:pos="9072"/>
        </w:tabs>
        <w:suppressAutoHyphens/>
        <w:spacing w:after="240"/>
        <w:ind w:left="357"/>
        <w:jc w:val="both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Arial Unicode MS" w:cstheme="minorHAnsi"/>
          <w:color w:val="000000"/>
          <w:kern w:val="2"/>
          <w:lang w:eastAsia="zh-CN"/>
        </w:rPr>
        <w:t>Zobowiązuję się do wykonania przedmiotu zamówienia w termie do</w:t>
      </w:r>
      <w:r w:rsidR="00B12EB2">
        <w:rPr>
          <w:rFonts w:eastAsia="Arial Unicode MS" w:cstheme="minorHAnsi"/>
          <w:color w:val="000000"/>
          <w:kern w:val="2"/>
          <w:lang w:eastAsia="zh-CN"/>
        </w:rPr>
        <w:t xml:space="preserve"> </w:t>
      </w:r>
      <w:r w:rsidR="00A73205" w:rsidRPr="00B12EB2">
        <w:rPr>
          <w:rFonts w:eastAsia="Arial Unicode MS" w:cstheme="minorHAnsi"/>
          <w:color w:val="000000"/>
          <w:kern w:val="2"/>
          <w:lang w:eastAsia="zh-CN"/>
        </w:rPr>
        <w:t xml:space="preserve">… </w:t>
      </w:r>
      <w:r w:rsidR="00B12EB2">
        <w:rPr>
          <w:rFonts w:eastAsia="Arial Unicode MS" w:cstheme="minorHAnsi"/>
          <w:color w:val="000000"/>
          <w:kern w:val="2"/>
          <w:lang w:eastAsia="zh-CN"/>
        </w:rPr>
        <w:t xml:space="preserve">(max 5) </w:t>
      </w:r>
      <w:r w:rsidR="00A73205" w:rsidRPr="00B12EB2">
        <w:rPr>
          <w:rFonts w:eastAsia="Arial Unicode MS" w:cstheme="minorHAnsi"/>
          <w:color w:val="000000"/>
          <w:kern w:val="2"/>
          <w:lang w:eastAsia="zh-CN"/>
        </w:rPr>
        <w:t xml:space="preserve">dni od </w:t>
      </w:r>
      <w:r w:rsidR="00B12EB2">
        <w:rPr>
          <w:rFonts w:eastAsia="Arial Unicode MS" w:cstheme="minorHAnsi"/>
          <w:color w:val="000000"/>
          <w:kern w:val="2"/>
          <w:lang w:eastAsia="zh-CN"/>
        </w:rPr>
        <w:t>otrzymania zawiadomienia o wyborze oferty</w:t>
      </w:r>
      <w:r w:rsidR="00A73205" w:rsidRPr="00B12EB2">
        <w:rPr>
          <w:rFonts w:eastAsia="Arial Unicode MS" w:cstheme="minorHAnsi"/>
          <w:color w:val="000000"/>
          <w:kern w:val="2"/>
          <w:lang w:eastAsia="zh-CN"/>
        </w:rPr>
        <w:t>.</w:t>
      </w:r>
    </w:p>
    <w:p w14:paraId="3866827E" w14:textId="77777777" w:rsidR="006473D3" w:rsidRPr="00B12EB2" w:rsidRDefault="006473D3" w:rsidP="006473D3">
      <w:pPr>
        <w:numPr>
          <w:ilvl w:val="0"/>
          <w:numId w:val="9"/>
        </w:numPr>
        <w:tabs>
          <w:tab w:val="left" w:pos="-30"/>
        </w:tabs>
        <w:suppressAutoHyphens/>
        <w:spacing w:after="120" w:line="100" w:lineRule="atLeast"/>
        <w:ind w:left="284" w:hanging="284"/>
        <w:contextualSpacing/>
        <w:jc w:val="both"/>
        <w:textAlignment w:val="baseline"/>
        <w:rPr>
          <w:rFonts w:eastAsia="Calibri" w:cstheme="minorHAnsi"/>
          <w:lang w:eastAsia="zh-CN"/>
        </w:rPr>
      </w:pPr>
      <w:r w:rsidRPr="00B12EB2">
        <w:rPr>
          <w:rFonts w:eastAsia="Arial Unicode MS" w:cstheme="minorHAnsi"/>
          <w:b/>
          <w:bCs/>
          <w:kern w:val="2"/>
          <w:lang w:eastAsia="zh-CN"/>
        </w:rPr>
        <w:t>OŚWIADCZAM:</w:t>
      </w:r>
    </w:p>
    <w:p w14:paraId="4FA8F816" w14:textId="77777777" w:rsidR="006473D3" w:rsidRPr="00B12EB2" w:rsidRDefault="006473D3" w:rsidP="006473D3">
      <w:pPr>
        <w:tabs>
          <w:tab w:val="left" w:pos="-30"/>
        </w:tabs>
        <w:suppressAutoHyphens/>
        <w:spacing w:after="240"/>
        <w:ind w:left="284"/>
        <w:contextualSpacing/>
        <w:jc w:val="both"/>
        <w:textAlignment w:val="baseline"/>
        <w:rPr>
          <w:rFonts w:eastAsia="Calibri" w:cstheme="minorHAnsi"/>
          <w:lang w:eastAsia="zh-CN"/>
        </w:rPr>
      </w:pPr>
      <w:r w:rsidRPr="00B12EB2">
        <w:rPr>
          <w:rFonts w:eastAsia="Arial Unicode MS" w:cstheme="minorHAnsi"/>
          <w:kern w:val="2"/>
          <w:lang w:eastAsia="zh-CN"/>
        </w:rPr>
        <w:t xml:space="preserve">że oferowane wynagrodzenie zawiera wszystkie koszty związane z wykonaniem zamówienia. </w:t>
      </w:r>
    </w:p>
    <w:p w14:paraId="20423571" w14:textId="77777777" w:rsidR="006473D3" w:rsidRPr="00B12EB2" w:rsidRDefault="006473D3" w:rsidP="006473D3">
      <w:pPr>
        <w:numPr>
          <w:ilvl w:val="0"/>
          <w:numId w:val="9"/>
        </w:numPr>
        <w:tabs>
          <w:tab w:val="left" w:pos="-30"/>
        </w:tabs>
        <w:suppressAutoHyphens/>
        <w:spacing w:after="120" w:line="360" w:lineRule="auto"/>
        <w:ind w:left="284" w:hanging="284"/>
        <w:contextualSpacing/>
        <w:jc w:val="both"/>
        <w:textAlignment w:val="baseline"/>
        <w:rPr>
          <w:rFonts w:eastAsia="Calibri" w:cstheme="minorHAnsi"/>
          <w:lang w:eastAsia="zh-CN"/>
        </w:rPr>
      </w:pPr>
      <w:r w:rsidRPr="00B12EB2">
        <w:rPr>
          <w:rFonts w:eastAsia="Arial Unicode MS" w:cstheme="minorHAnsi"/>
          <w:b/>
          <w:bCs/>
          <w:kern w:val="2"/>
          <w:lang w:eastAsia="zh-CN"/>
        </w:rPr>
        <w:t>OŚWIADCZAM:</w:t>
      </w:r>
    </w:p>
    <w:p w14:paraId="2708F489" w14:textId="77777777" w:rsidR="006473D3" w:rsidRPr="00B12EB2" w:rsidRDefault="006473D3" w:rsidP="00B12EB2">
      <w:pPr>
        <w:tabs>
          <w:tab w:val="left" w:pos="-30"/>
        </w:tabs>
        <w:suppressAutoHyphens/>
        <w:spacing w:after="240" w:line="100" w:lineRule="atLeast"/>
        <w:ind w:left="284"/>
        <w:jc w:val="both"/>
        <w:textAlignment w:val="baseline"/>
        <w:rPr>
          <w:rFonts w:eastAsia="Calibri" w:cstheme="minorHAnsi"/>
          <w:lang w:eastAsia="zh-CN"/>
        </w:rPr>
      </w:pPr>
      <w:r w:rsidRPr="00B12EB2">
        <w:rPr>
          <w:rFonts w:eastAsia="Arial Unicode MS" w:cstheme="minorHAnsi"/>
          <w:bCs/>
          <w:kern w:val="2"/>
          <w:lang w:eastAsia="zh-CN"/>
        </w:rPr>
        <w:t xml:space="preserve">że zapoznałem się z treścią Zaproszenia wraz z kompletem załączników i nie wnoszę </w:t>
      </w:r>
      <w:r w:rsidRPr="00B12EB2">
        <w:rPr>
          <w:rFonts w:eastAsia="Arial Unicode MS" w:cstheme="minorHAnsi"/>
          <w:bCs/>
          <w:kern w:val="2"/>
          <w:lang w:eastAsia="zh-CN"/>
        </w:rPr>
        <w:br/>
        <w:t>do nich zastrzeżeń oraz przyjmuję warunki w nim zawarte, a także zobowiązuje się wykonać zamówienie zgodnie z jego zapisami.</w:t>
      </w:r>
    </w:p>
    <w:p w14:paraId="4F2059AD" w14:textId="77777777" w:rsidR="006473D3" w:rsidRPr="00B12EB2" w:rsidRDefault="006473D3" w:rsidP="006473D3">
      <w:pPr>
        <w:numPr>
          <w:ilvl w:val="0"/>
          <w:numId w:val="9"/>
        </w:numPr>
        <w:tabs>
          <w:tab w:val="left" w:pos="-30"/>
        </w:tabs>
        <w:suppressAutoHyphens/>
        <w:spacing w:after="120"/>
        <w:ind w:left="284" w:hanging="284"/>
        <w:contextualSpacing/>
        <w:jc w:val="both"/>
        <w:textAlignment w:val="baseline"/>
        <w:rPr>
          <w:rFonts w:eastAsia="Calibri" w:cstheme="minorHAnsi"/>
          <w:lang w:eastAsia="zh-CN"/>
        </w:rPr>
      </w:pPr>
      <w:bookmarkStart w:id="1" w:name="_Hlk5273075"/>
      <w:r w:rsidRPr="00B12EB2">
        <w:rPr>
          <w:rFonts w:eastAsia="Arial Unicode MS" w:cstheme="minorHAnsi"/>
          <w:b/>
          <w:bCs/>
          <w:kern w:val="2"/>
          <w:lang w:eastAsia="zh-CN"/>
        </w:rPr>
        <w:t>OŚWIADCZAM:</w:t>
      </w:r>
    </w:p>
    <w:p w14:paraId="271D10C0" w14:textId="77777777" w:rsidR="006473D3" w:rsidRPr="00B12EB2" w:rsidRDefault="006473D3" w:rsidP="008B0D85">
      <w:pPr>
        <w:suppressAutoHyphens/>
        <w:spacing w:after="120"/>
        <w:ind w:left="284"/>
        <w:contextualSpacing/>
        <w:jc w:val="both"/>
        <w:textAlignment w:val="baseline"/>
        <w:rPr>
          <w:rFonts w:eastAsia="Arial Unicode MS" w:cstheme="minorHAnsi"/>
          <w:b/>
          <w:bCs/>
          <w:kern w:val="2"/>
          <w:lang w:eastAsia="zh-CN"/>
        </w:rPr>
      </w:pPr>
      <w:r w:rsidRPr="00B12EB2">
        <w:rPr>
          <w:rFonts w:eastAsia="Arial Unicode MS" w:cstheme="minorHAnsi"/>
          <w:bCs/>
          <w:kern w:val="2"/>
          <w:lang w:eastAsia="zh-CN"/>
        </w:rPr>
        <w:t xml:space="preserve">że zapoznałem się z „Klauzulą informacyjną RODO” stanowiącą załącznik nr 1 do Zaproszenia do składania ofert </w:t>
      </w:r>
    </w:p>
    <w:bookmarkEnd w:id="1"/>
    <w:p w14:paraId="2118537E" w14:textId="77777777" w:rsidR="006473D3" w:rsidRPr="00B12EB2" w:rsidRDefault="006473D3" w:rsidP="006473D3">
      <w:pPr>
        <w:tabs>
          <w:tab w:val="left" w:pos="-30"/>
        </w:tabs>
        <w:suppressAutoHyphens/>
        <w:spacing w:after="120"/>
        <w:ind w:left="284" w:hanging="284"/>
        <w:contextualSpacing/>
        <w:jc w:val="both"/>
        <w:textAlignment w:val="baseline"/>
        <w:rPr>
          <w:rFonts w:eastAsia="Arial Unicode MS" w:cstheme="minorHAnsi"/>
          <w:b/>
          <w:bCs/>
          <w:kern w:val="2"/>
          <w:lang w:eastAsia="zh-CN"/>
        </w:rPr>
      </w:pPr>
    </w:p>
    <w:p w14:paraId="3D47D606" w14:textId="77777777" w:rsidR="006473D3" w:rsidRPr="00B12EB2" w:rsidRDefault="006473D3" w:rsidP="006473D3">
      <w:pPr>
        <w:numPr>
          <w:ilvl w:val="0"/>
          <w:numId w:val="9"/>
        </w:numPr>
        <w:tabs>
          <w:tab w:val="left" w:pos="-30"/>
        </w:tabs>
        <w:suppressAutoHyphens/>
        <w:spacing w:after="120" w:line="360" w:lineRule="auto"/>
        <w:ind w:left="284" w:hanging="284"/>
        <w:contextualSpacing/>
        <w:jc w:val="both"/>
        <w:textAlignment w:val="baseline"/>
        <w:rPr>
          <w:rFonts w:eastAsia="Calibri" w:cstheme="minorHAnsi"/>
          <w:lang w:eastAsia="zh-CN"/>
        </w:rPr>
      </w:pPr>
      <w:r w:rsidRPr="00B12EB2">
        <w:rPr>
          <w:rFonts w:eastAsia="Arial Unicode MS" w:cstheme="minorHAnsi"/>
          <w:b/>
          <w:bCs/>
          <w:kern w:val="2"/>
          <w:lang w:eastAsia="zh-CN"/>
        </w:rPr>
        <w:t>OŚWIADCZAM</w:t>
      </w:r>
    </w:p>
    <w:p w14:paraId="07EA8870" w14:textId="77777777" w:rsidR="006473D3" w:rsidRPr="00B12EB2" w:rsidRDefault="006473D3" w:rsidP="008B0D85">
      <w:pPr>
        <w:suppressAutoHyphens/>
        <w:spacing w:after="120"/>
        <w:ind w:left="284"/>
        <w:contextualSpacing/>
        <w:jc w:val="both"/>
        <w:textAlignment w:val="baseline"/>
        <w:rPr>
          <w:rFonts w:eastAsia="Arial Unicode MS" w:cstheme="minorHAnsi"/>
          <w:b/>
          <w:bCs/>
          <w:kern w:val="2"/>
          <w:lang w:eastAsia="zh-CN"/>
        </w:rPr>
      </w:pPr>
      <w:r w:rsidRPr="00B12EB2">
        <w:rPr>
          <w:rFonts w:eastAsia="Arial Unicode MS" w:cstheme="minorHAnsi"/>
          <w:bCs/>
          <w:kern w:val="2"/>
          <w:lang w:eastAsia="zh-CN"/>
        </w:rPr>
        <w:lastRenderedPageBreak/>
        <w:t>że wypełniłem obowiązki informacyjne przewidziane w art. 13 lub 14 RODO</w:t>
      </w:r>
      <w:r w:rsidRPr="00B12EB2">
        <w:rPr>
          <w:rFonts w:eastAsia="Arial Unicode MS" w:cstheme="minorHAnsi"/>
          <w:kern w:val="2"/>
          <w:vertAlign w:val="superscript"/>
          <w:lang w:eastAsia="zh-CN"/>
        </w:rPr>
        <w:footnoteReference w:id="1"/>
      </w:r>
      <w:r w:rsidRPr="00B12EB2">
        <w:rPr>
          <w:rFonts w:eastAsia="Arial Unicode MS" w:cstheme="minorHAnsi"/>
          <w:bCs/>
          <w:kern w:val="2"/>
          <w:lang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Pr="00B12EB2">
        <w:rPr>
          <w:rFonts w:eastAsia="Arial Unicode MS" w:cstheme="minorHAnsi"/>
          <w:kern w:val="2"/>
          <w:vertAlign w:val="superscript"/>
          <w:lang w:eastAsia="zh-CN"/>
        </w:rPr>
        <w:footnoteReference w:id="2"/>
      </w:r>
      <w:r w:rsidRPr="00B12EB2">
        <w:rPr>
          <w:rFonts w:eastAsia="Arial Unicode MS" w:cstheme="minorHAnsi"/>
          <w:bCs/>
          <w:kern w:val="2"/>
          <w:lang w:eastAsia="zh-CN"/>
        </w:rPr>
        <w:t>.</w:t>
      </w:r>
    </w:p>
    <w:p w14:paraId="4B80E583" w14:textId="77777777" w:rsidR="006473D3" w:rsidRPr="00B12EB2" w:rsidRDefault="006473D3" w:rsidP="006473D3">
      <w:pPr>
        <w:tabs>
          <w:tab w:val="left" w:pos="-30"/>
        </w:tabs>
        <w:suppressAutoHyphens/>
        <w:spacing w:after="120" w:line="360" w:lineRule="auto"/>
        <w:ind w:left="284" w:hanging="284"/>
        <w:contextualSpacing/>
        <w:jc w:val="both"/>
        <w:textAlignment w:val="baseline"/>
        <w:rPr>
          <w:rFonts w:eastAsia="Arial Unicode MS" w:cstheme="minorHAnsi"/>
          <w:b/>
          <w:bCs/>
          <w:kern w:val="2"/>
          <w:lang w:eastAsia="zh-CN"/>
        </w:rPr>
      </w:pPr>
    </w:p>
    <w:p w14:paraId="2AF1AE9A" w14:textId="77777777" w:rsidR="006473D3" w:rsidRPr="00B12EB2" w:rsidRDefault="006473D3" w:rsidP="006473D3">
      <w:pPr>
        <w:numPr>
          <w:ilvl w:val="0"/>
          <w:numId w:val="9"/>
        </w:numPr>
        <w:tabs>
          <w:tab w:val="left" w:pos="-30"/>
        </w:tabs>
        <w:suppressAutoHyphens/>
        <w:spacing w:after="120" w:line="360" w:lineRule="auto"/>
        <w:ind w:left="284" w:hanging="284"/>
        <w:contextualSpacing/>
        <w:jc w:val="both"/>
        <w:textAlignment w:val="baseline"/>
        <w:rPr>
          <w:rFonts w:eastAsia="Calibri" w:cstheme="minorHAnsi"/>
          <w:lang w:eastAsia="zh-CN"/>
        </w:rPr>
      </w:pPr>
      <w:r w:rsidRPr="00B12EB2">
        <w:rPr>
          <w:rFonts w:eastAsia="Arial Unicode MS" w:cstheme="minorHAnsi"/>
          <w:b/>
          <w:bCs/>
          <w:kern w:val="2"/>
          <w:lang w:eastAsia="zh-CN"/>
        </w:rPr>
        <w:t>ZAŁĄCZNIKAMI DO NINIEJSZEJ OFERTY SĄ:</w:t>
      </w:r>
    </w:p>
    <w:p w14:paraId="14C425E3" w14:textId="77777777" w:rsidR="006473D3" w:rsidRPr="00B12EB2" w:rsidRDefault="006473D3" w:rsidP="006473D3">
      <w:pPr>
        <w:tabs>
          <w:tab w:val="left" w:pos="7075"/>
          <w:tab w:val="left" w:pos="7354"/>
        </w:tabs>
        <w:suppressAutoHyphens/>
        <w:spacing w:line="150" w:lineRule="atLeast"/>
        <w:ind w:left="255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Arial Unicode MS" w:cstheme="minorHAnsi"/>
          <w:kern w:val="2"/>
          <w:lang w:eastAsia="zh-CN"/>
        </w:rPr>
        <w:t>- Załącznik nr 1 – aktualny odpis z KRS/CEIDG</w:t>
      </w:r>
    </w:p>
    <w:p w14:paraId="43EE2412" w14:textId="77777777" w:rsidR="006473D3" w:rsidRPr="00B12EB2" w:rsidRDefault="006473D3" w:rsidP="006473D3">
      <w:pPr>
        <w:tabs>
          <w:tab w:val="left" w:pos="7075"/>
          <w:tab w:val="left" w:pos="7354"/>
        </w:tabs>
        <w:suppressAutoHyphens/>
        <w:spacing w:line="150" w:lineRule="atLeast"/>
        <w:ind w:left="255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Arial Unicode MS" w:cstheme="minorHAnsi"/>
          <w:kern w:val="2"/>
          <w:lang w:eastAsia="zh-CN"/>
        </w:rPr>
        <w:t>- Załącznik nr 2 – ……………………………</w:t>
      </w:r>
    </w:p>
    <w:p w14:paraId="21EA9FA2" w14:textId="77777777" w:rsidR="006473D3" w:rsidRPr="00B12EB2" w:rsidRDefault="006473D3" w:rsidP="006473D3">
      <w:pPr>
        <w:tabs>
          <w:tab w:val="left" w:pos="7075"/>
          <w:tab w:val="left" w:pos="7354"/>
        </w:tabs>
        <w:suppressAutoHyphens/>
        <w:spacing w:line="150" w:lineRule="atLeast"/>
        <w:ind w:left="255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Arial Unicode MS" w:cstheme="minorHAnsi"/>
          <w:kern w:val="2"/>
          <w:lang w:eastAsia="zh-CN"/>
        </w:rPr>
        <w:t>- ...................................................................</w:t>
      </w:r>
    </w:p>
    <w:p w14:paraId="40FABC34" w14:textId="77777777" w:rsidR="006473D3" w:rsidRPr="00B12EB2" w:rsidRDefault="006473D3" w:rsidP="006473D3">
      <w:pPr>
        <w:tabs>
          <w:tab w:val="left" w:pos="0"/>
          <w:tab w:val="left" w:pos="360"/>
          <w:tab w:val="left" w:pos="639"/>
        </w:tabs>
        <w:suppressAutoHyphens/>
        <w:spacing w:line="360" w:lineRule="auto"/>
        <w:textAlignment w:val="baseline"/>
        <w:rPr>
          <w:rFonts w:eastAsia="Arial Unicode MS" w:cstheme="minorHAnsi"/>
          <w:b/>
          <w:bCs/>
          <w:kern w:val="2"/>
          <w:sz w:val="18"/>
          <w:lang w:eastAsia="zh-CN"/>
        </w:rPr>
      </w:pPr>
    </w:p>
    <w:p w14:paraId="6E12F320" w14:textId="77777777" w:rsidR="006473D3" w:rsidRPr="00B12EB2" w:rsidRDefault="006473D3" w:rsidP="006473D3">
      <w:pPr>
        <w:tabs>
          <w:tab w:val="left" w:pos="0"/>
          <w:tab w:val="left" w:pos="360"/>
          <w:tab w:val="left" w:pos="639"/>
        </w:tabs>
        <w:suppressAutoHyphens/>
        <w:spacing w:line="360" w:lineRule="auto"/>
        <w:textAlignment w:val="baseline"/>
        <w:rPr>
          <w:rFonts w:eastAsia="Arial Unicode MS" w:cstheme="minorHAnsi"/>
          <w:b/>
          <w:bCs/>
          <w:kern w:val="2"/>
          <w:sz w:val="18"/>
          <w:lang w:eastAsia="zh-CN"/>
        </w:rPr>
      </w:pPr>
    </w:p>
    <w:p w14:paraId="68060377" w14:textId="77777777" w:rsidR="006473D3" w:rsidRPr="00B12EB2" w:rsidRDefault="006473D3" w:rsidP="006473D3">
      <w:pPr>
        <w:tabs>
          <w:tab w:val="left" w:pos="0"/>
          <w:tab w:val="left" w:pos="360"/>
          <w:tab w:val="left" w:pos="639"/>
        </w:tabs>
        <w:suppressAutoHyphens/>
        <w:spacing w:line="360" w:lineRule="auto"/>
        <w:textAlignment w:val="baseline"/>
        <w:rPr>
          <w:rFonts w:eastAsia="Arial Unicode MS" w:cstheme="minorHAnsi"/>
          <w:b/>
          <w:bCs/>
          <w:kern w:val="2"/>
          <w:sz w:val="18"/>
          <w:lang w:eastAsia="zh-CN"/>
        </w:rPr>
      </w:pPr>
    </w:p>
    <w:p w14:paraId="49BFDB59" w14:textId="77777777" w:rsidR="006473D3" w:rsidRPr="00B12EB2" w:rsidRDefault="006473D3" w:rsidP="006473D3">
      <w:pPr>
        <w:tabs>
          <w:tab w:val="left" w:pos="360"/>
          <w:tab w:val="left" w:pos="639"/>
        </w:tabs>
        <w:suppressAutoHyphens/>
        <w:spacing w:line="100" w:lineRule="atLeast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Arial Unicode MS" w:cstheme="minorHAnsi"/>
          <w:kern w:val="2"/>
          <w:sz w:val="20"/>
          <w:lang w:eastAsia="zh-CN"/>
        </w:rPr>
        <w:t>..............................., dnia .....................................</w:t>
      </w:r>
    </w:p>
    <w:p w14:paraId="604ECD7B" w14:textId="77777777" w:rsidR="006473D3" w:rsidRPr="00B12EB2" w:rsidRDefault="006473D3" w:rsidP="006473D3">
      <w:pPr>
        <w:tabs>
          <w:tab w:val="left" w:pos="360"/>
          <w:tab w:val="left" w:pos="639"/>
        </w:tabs>
        <w:suppressAutoHyphens/>
        <w:spacing w:line="100" w:lineRule="atLeast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Times New Roman" w:cstheme="minorHAnsi"/>
          <w:kern w:val="2"/>
          <w:lang w:eastAsia="ar-SA"/>
        </w:rPr>
        <w:tab/>
      </w:r>
      <w:r w:rsidRPr="00B12EB2">
        <w:rPr>
          <w:rFonts w:eastAsia="Times New Roman" w:cstheme="minorHAnsi"/>
          <w:kern w:val="2"/>
          <w:lang w:eastAsia="ar-SA"/>
        </w:rPr>
        <w:tab/>
      </w:r>
      <w:r w:rsidRPr="00B12EB2">
        <w:rPr>
          <w:rFonts w:eastAsia="Times New Roman" w:cstheme="minorHAnsi"/>
          <w:kern w:val="2"/>
          <w:lang w:eastAsia="ar-SA"/>
        </w:rPr>
        <w:tab/>
      </w:r>
      <w:r w:rsidRPr="00B12EB2">
        <w:rPr>
          <w:rFonts w:eastAsia="Times New Roman" w:cstheme="minorHAnsi"/>
          <w:kern w:val="2"/>
          <w:lang w:eastAsia="ar-SA"/>
        </w:rPr>
        <w:tab/>
      </w:r>
      <w:r w:rsidRPr="00B12EB2">
        <w:rPr>
          <w:rFonts w:eastAsia="Times New Roman" w:cstheme="minorHAnsi"/>
          <w:kern w:val="2"/>
          <w:lang w:eastAsia="ar-SA"/>
        </w:rPr>
        <w:tab/>
      </w:r>
      <w:r w:rsidRPr="00B12EB2">
        <w:rPr>
          <w:rFonts w:eastAsia="Times New Roman" w:cstheme="minorHAnsi"/>
          <w:kern w:val="2"/>
          <w:lang w:eastAsia="ar-SA"/>
        </w:rPr>
        <w:tab/>
      </w:r>
      <w:r w:rsidRPr="00B12EB2">
        <w:rPr>
          <w:rFonts w:eastAsia="Times New Roman" w:cstheme="minorHAnsi"/>
          <w:kern w:val="2"/>
          <w:lang w:eastAsia="ar-SA"/>
        </w:rPr>
        <w:tab/>
      </w:r>
      <w:r w:rsidRPr="00B12EB2">
        <w:rPr>
          <w:rFonts w:eastAsia="Times New Roman" w:cstheme="minorHAnsi"/>
          <w:kern w:val="2"/>
          <w:lang w:eastAsia="ar-SA"/>
        </w:rPr>
        <w:tab/>
      </w:r>
      <w:r w:rsidRPr="00B12EB2">
        <w:rPr>
          <w:rFonts w:eastAsia="Times New Roman" w:cstheme="minorHAnsi"/>
          <w:kern w:val="2"/>
          <w:lang w:eastAsia="ar-SA"/>
        </w:rPr>
        <w:tab/>
      </w:r>
      <w:r w:rsidRPr="00B12EB2">
        <w:rPr>
          <w:rFonts w:eastAsia="Times New Roman" w:cstheme="minorHAnsi"/>
          <w:kern w:val="2"/>
          <w:lang w:eastAsia="ar-SA"/>
        </w:rPr>
        <w:tab/>
        <w:t>…..................................................</w:t>
      </w:r>
    </w:p>
    <w:p w14:paraId="4A2DD3F4" w14:textId="77777777" w:rsidR="006473D3" w:rsidRPr="00B12EB2" w:rsidRDefault="006473D3" w:rsidP="006473D3">
      <w:pPr>
        <w:tabs>
          <w:tab w:val="left" w:pos="360"/>
          <w:tab w:val="left" w:pos="639"/>
        </w:tabs>
        <w:suppressAutoHyphens/>
        <w:spacing w:line="100" w:lineRule="atLeast"/>
        <w:textAlignment w:val="baseline"/>
        <w:rPr>
          <w:rFonts w:eastAsia="Times New Roman" w:cstheme="minorHAnsi"/>
          <w:kern w:val="2"/>
          <w:sz w:val="24"/>
          <w:szCs w:val="24"/>
          <w:lang w:eastAsia="zh-CN"/>
        </w:rPr>
      </w:pPr>
      <w:r w:rsidRPr="00B12EB2">
        <w:rPr>
          <w:rFonts w:eastAsia="Times New Roman" w:cstheme="minorHAnsi"/>
          <w:kern w:val="2"/>
          <w:lang w:eastAsia="ar-SA"/>
        </w:rPr>
        <w:tab/>
      </w:r>
      <w:r w:rsidRPr="00B12EB2">
        <w:rPr>
          <w:rFonts w:eastAsia="Times New Roman" w:cstheme="minorHAnsi"/>
          <w:kern w:val="2"/>
          <w:lang w:eastAsia="ar-SA"/>
        </w:rPr>
        <w:tab/>
      </w:r>
      <w:r w:rsidRPr="00B12EB2">
        <w:rPr>
          <w:rFonts w:eastAsia="Times New Roman" w:cstheme="minorHAnsi"/>
          <w:kern w:val="2"/>
          <w:lang w:eastAsia="ar-SA"/>
        </w:rPr>
        <w:tab/>
      </w:r>
      <w:r w:rsidRPr="00B12EB2">
        <w:rPr>
          <w:rFonts w:eastAsia="Times New Roman" w:cstheme="minorHAnsi"/>
          <w:kern w:val="2"/>
          <w:lang w:eastAsia="ar-SA"/>
        </w:rPr>
        <w:tab/>
      </w:r>
      <w:r w:rsidRPr="00B12EB2">
        <w:rPr>
          <w:rFonts w:eastAsia="Times New Roman" w:cstheme="minorHAnsi"/>
          <w:kern w:val="2"/>
          <w:lang w:eastAsia="ar-SA"/>
        </w:rPr>
        <w:tab/>
      </w:r>
      <w:r w:rsidRPr="00B12EB2">
        <w:rPr>
          <w:rFonts w:eastAsia="Times New Roman" w:cstheme="minorHAnsi"/>
          <w:kern w:val="2"/>
          <w:lang w:eastAsia="ar-SA"/>
        </w:rPr>
        <w:tab/>
      </w:r>
      <w:r w:rsidRPr="00B12EB2">
        <w:rPr>
          <w:rFonts w:eastAsia="Times New Roman" w:cstheme="minorHAnsi"/>
          <w:kern w:val="2"/>
          <w:lang w:eastAsia="ar-SA"/>
        </w:rPr>
        <w:tab/>
      </w:r>
      <w:r w:rsidRPr="00B12EB2">
        <w:rPr>
          <w:rFonts w:eastAsia="Times New Roman" w:cstheme="minorHAnsi"/>
          <w:kern w:val="2"/>
          <w:lang w:eastAsia="ar-SA"/>
        </w:rPr>
        <w:tab/>
      </w:r>
      <w:r w:rsidRPr="00B12EB2">
        <w:rPr>
          <w:rFonts w:eastAsia="Times New Roman" w:cstheme="minorHAnsi"/>
          <w:kern w:val="2"/>
          <w:lang w:eastAsia="ar-SA"/>
        </w:rPr>
        <w:tab/>
        <w:t xml:space="preserve">                        </w:t>
      </w:r>
      <w:r w:rsidRPr="00B12EB2">
        <w:rPr>
          <w:rFonts w:eastAsia="Times New Roman" w:cstheme="minorHAnsi"/>
          <w:i/>
          <w:kern w:val="2"/>
          <w:sz w:val="20"/>
          <w:lang w:eastAsia="ar-SA"/>
        </w:rPr>
        <w:t>podpis Wykonawcy</w:t>
      </w:r>
    </w:p>
    <w:p w14:paraId="5B292389" w14:textId="77777777" w:rsidR="00820B9E" w:rsidRPr="00B12EB2" w:rsidRDefault="00820B9E" w:rsidP="006473D3">
      <w:pPr>
        <w:rPr>
          <w:rFonts w:cstheme="minorHAnsi"/>
        </w:rPr>
      </w:pPr>
    </w:p>
    <w:sectPr w:rsidR="00820B9E" w:rsidRPr="00B12EB2" w:rsidSect="00C95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23DF0" w14:textId="77777777" w:rsidR="004C23F5" w:rsidRDefault="004C23F5" w:rsidP="006473D3">
      <w:r>
        <w:separator/>
      </w:r>
    </w:p>
  </w:endnote>
  <w:endnote w:type="continuationSeparator" w:id="0">
    <w:p w14:paraId="38229322" w14:textId="77777777" w:rsidR="004C23F5" w:rsidRDefault="004C23F5" w:rsidP="0064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90AB3" w14:textId="77777777" w:rsidR="004C23F5" w:rsidRDefault="004C23F5" w:rsidP="006473D3">
      <w:r>
        <w:separator/>
      </w:r>
    </w:p>
  </w:footnote>
  <w:footnote w:type="continuationSeparator" w:id="0">
    <w:p w14:paraId="454AE473" w14:textId="77777777" w:rsidR="004C23F5" w:rsidRDefault="004C23F5" w:rsidP="006473D3">
      <w:r>
        <w:continuationSeparator/>
      </w:r>
    </w:p>
  </w:footnote>
  <w:footnote w:id="1">
    <w:p w14:paraId="34ED04D4" w14:textId="77777777" w:rsidR="006473D3" w:rsidRDefault="006473D3" w:rsidP="006473D3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  <w:i/>
          <w:sz w:val="16"/>
          <w:szCs w:val="16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3DF05AC" w14:textId="77777777" w:rsidR="006473D3" w:rsidRDefault="006473D3" w:rsidP="006473D3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  <w:i/>
          <w:sz w:val="16"/>
          <w:szCs w:val="16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W przypadku gdy wykonawca nie przekazuje danych osobowych innych niż bezpośrednio jego dotyczących </w:t>
      </w:r>
      <w:r>
        <w:rPr>
          <w:rFonts w:ascii="Arial" w:hAnsi="Arial" w:cs="Arial"/>
          <w:i/>
          <w:sz w:val="16"/>
          <w:szCs w:val="16"/>
        </w:rPr>
        <w:br/>
        <w:t>lub zachodzi wyłączenie stosowania obowiązku informacyjnego, stosownie do art. 13 ust. 4 lub art. 14 ust. 5 RODO</w:t>
      </w:r>
      <w:r w:rsidRPr="008162E3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wykonawca  oświadczenia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color w:val="auto"/>
      </w:rPr>
    </w:lvl>
  </w:abstractNum>
  <w:abstractNum w:abstractNumId="3" w15:restartNumberingAfterBreak="0">
    <w:nsid w:val="11907F8B"/>
    <w:multiLevelType w:val="hybridMultilevel"/>
    <w:tmpl w:val="C0B0C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14887"/>
    <w:multiLevelType w:val="hybridMultilevel"/>
    <w:tmpl w:val="D4B25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4227D"/>
    <w:multiLevelType w:val="hybridMultilevel"/>
    <w:tmpl w:val="A8D2E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50858"/>
    <w:multiLevelType w:val="hybridMultilevel"/>
    <w:tmpl w:val="7CAC41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636A75"/>
    <w:multiLevelType w:val="hybridMultilevel"/>
    <w:tmpl w:val="8BD03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D5F0B"/>
    <w:multiLevelType w:val="hybridMultilevel"/>
    <w:tmpl w:val="D4B25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2766B"/>
    <w:multiLevelType w:val="hybridMultilevel"/>
    <w:tmpl w:val="90FC9772"/>
    <w:lvl w:ilvl="0" w:tplc="8E085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46"/>
    <w:rsid w:val="0002039F"/>
    <w:rsid w:val="0004597C"/>
    <w:rsid w:val="000627FE"/>
    <w:rsid w:val="00070D75"/>
    <w:rsid w:val="000A5F2B"/>
    <w:rsid w:val="000E2FA1"/>
    <w:rsid w:val="000E7943"/>
    <w:rsid w:val="00111174"/>
    <w:rsid w:val="001313DC"/>
    <w:rsid w:val="00196348"/>
    <w:rsid w:val="001A25A8"/>
    <w:rsid w:val="001E3293"/>
    <w:rsid w:val="00234A9E"/>
    <w:rsid w:val="0028650A"/>
    <w:rsid w:val="003658B8"/>
    <w:rsid w:val="0037105E"/>
    <w:rsid w:val="003917CB"/>
    <w:rsid w:val="00444F5B"/>
    <w:rsid w:val="00463A14"/>
    <w:rsid w:val="004878B6"/>
    <w:rsid w:val="00494E29"/>
    <w:rsid w:val="004C23F5"/>
    <w:rsid w:val="00512FDA"/>
    <w:rsid w:val="006052FD"/>
    <w:rsid w:val="00632ECB"/>
    <w:rsid w:val="006473D3"/>
    <w:rsid w:val="0067048C"/>
    <w:rsid w:val="007C0E26"/>
    <w:rsid w:val="007F2298"/>
    <w:rsid w:val="00820B9E"/>
    <w:rsid w:val="008214C8"/>
    <w:rsid w:val="0083628F"/>
    <w:rsid w:val="00847AAC"/>
    <w:rsid w:val="00853B46"/>
    <w:rsid w:val="00875BEE"/>
    <w:rsid w:val="008B0D85"/>
    <w:rsid w:val="00950E85"/>
    <w:rsid w:val="009B36E7"/>
    <w:rsid w:val="009F1ED8"/>
    <w:rsid w:val="009F2DC7"/>
    <w:rsid w:val="00A73205"/>
    <w:rsid w:val="00AC13E7"/>
    <w:rsid w:val="00B12D74"/>
    <w:rsid w:val="00B12EB2"/>
    <w:rsid w:val="00B479A7"/>
    <w:rsid w:val="00BA3AA1"/>
    <w:rsid w:val="00BB3AE8"/>
    <w:rsid w:val="00BB3D0A"/>
    <w:rsid w:val="00C55025"/>
    <w:rsid w:val="00C951B7"/>
    <w:rsid w:val="00CA53C3"/>
    <w:rsid w:val="00CB39EF"/>
    <w:rsid w:val="00CD5A5A"/>
    <w:rsid w:val="00D74425"/>
    <w:rsid w:val="00DC1583"/>
    <w:rsid w:val="00DE0A7D"/>
    <w:rsid w:val="00E15A6B"/>
    <w:rsid w:val="00E4139E"/>
    <w:rsid w:val="00E93CF6"/>
    <w:rsid w:val="00EB7D49"/>
    <w:rsid w:val="00EC4997"/>
    <w:rsid w:val="00F2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8E31"/>
  <w15:docId w15:val="{3356A624-9CB0-4D81-A626-C6EACD37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3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B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B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B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B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13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3D0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73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73D3"/>
    <w:rPr>
      <w:sz w:val="20"/>
      <w:szCs w:val="20"/>
    </w:rPr>
  </w:style>
  <w:style w:type="character" w:customStyle="1" w:styleId="Znakiprzypiswdolnych">
    <w:name w:val="Znaki przypisów dolnych"/>
    <w:rsid w:val="006473D3"/>
    <w:rPr>
      <w:position w:val="11"/>
      <w:sz w:val="16"/>
    </w:rPr>
  </w:style>
  <w:style w:type="table" w:styleId="Tabela-Siatka">
    <w:name w:val="Table Grid"/>
    <w:basedOn w:val="Standardowy"/>
    <w:uiPriority w:val="59"/>
    <w:rsid w:val="001A2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Slaski Urzad Wojewodzki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Brueck</dc:creator>
  <cp:lastModifiedBy>Witold.Adamiuk</cp:lastModifiedBy>
  <cp:revision>3</cp:revision>
  <dcterms:created xsi:type="dcterms:W3CDTF">2019-11-22T11:14:00Z</dcterms:created>
  <dcterms:modified xsi:type="dcterms:W3CDTF">2019-11-22T11:39:00Z</dcterms:modified>
</cp:coreProperties>
</file>